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5DBC" w:rsidRDefault="006D5DBC">
      <w:pPr>
        <w:pStyle w:val="Corpodetexto"/>
        <w:ind w:right="-2"/>
        <w:jc w:val="center"/>
      </w:pPr>
      <w:bookmarkStart w:id="0" w:name="_GoBack"/>
      <w:bookmarkEnd w:id="0"/>
      <w:r>
        <w:rPr>
          <w:rStyle w:val="Fontepargpadro1"/>
          <w:rFonts w:ascii="Calibri" w:hAnsi="Calibri" w:cs="Calibri"/>
          <w:b/>
          <w:bCs/>
          <w:sz w:val="22"/>
          <w:szCs w:val="22"/>
        </w:rPr>
        <w:t>ANEXO II</w:t>
      </w:r>
      <w:r>
        <w:rPr>
          <w:rStyle w:val="Fontepargpadro1"/>
          <w:rFonts w:ascii="Calibri" w:hAnsi="Calibri" w:cs="Calibri"/>
          <w:b/>
          <w:bCs/>
          <w:spacing w:val="1"/>
          <w:sz w:val="22"/>
          <w:szCs w:val="22"/>
        </w:rPr>
        <w:t xml:space="preserve"> F</w:t>
      </w:r>
      <w:r>
        <w:rPr>
          <w:rStyle w:val="Fontepargpadro1"/>
          <w:rFonts w:ascii="Calibri" w:hAnsi="Calibri" w:cs="Calibri"/>
          <w:b/>
          <w:bCs/>
          <w:sz w:val="22"/>
          <w:szCs w:val="22"/>
        </w:rPr>
        <w:t>ORMULÁRIO</w:t>
      </w:r>
      <w:r>
        <w:rPr>
          <w:rStyle w:val="Fontepargpadro1"/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bCs/>
          <w:sz w:val="22"/>
          <w:szCs w:val="22"/>
        </w:rPr>
        <w:t>DE</w:t>
      </w:r>
      <w:r>
        <w:rPr>
          <w:rStyle w:val="Fontepargpadro1"/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bCs/>
          <w:sz w:val="22"/>
          <w:szCs w:val="22"/>
        </w:rPr>
        <w:t>INSCRIÇÃO</w:t>
      </w:r>
    </w:p>
    <w:p w:rsidR="006D5DBC" w:rsidRDefault="006D5DBC">
      <w:pPr>
        <w:pStyle w:val="Corpodetexto"/>
        <w:spacing w:before="146" w:after="0"/>
      </w:pPr>
      <w:r>
        <w:rPr>
          <w:rStyle w:val="Fontepargpadro1"/>
          <w:rFonts w:ascii="Calibri" w:hAnsi="Calibri" w:cs="Calibri"/>
          <w:sz w:val="22"/>
          <w:szCs w:val="22"/>
        </w:rPr>
        <w:t>Edital</w:t>
      </w:r>
      <w:r>
        <w:rPr>
          <w:rStyle w:val="Fontepargpadro1"/>
          <w:rFonts w:ascii="Calibri" w:hAnsi="Calibri" w:cs="Calibri"/>
          <w:spacing w:val="-4"/>
          <w:sz w:val="22"/>
          <w:szCs w:val="22"/>
        </w:rPr>
        <w:t xml:space="preserve"> 28</w:t>
      </w:r>
      <w:r>
        <w:rPr>
          <w:rStyle w:val="Fontepargpadro1"/>
          <w:rFonts w:ascii="Calibri" w:hAnsi="Calibri" w:cs="Calibri"/>
          <w:sz w:val="22"/>
          <w:szCs w:val="22"/>
        </w:rPr>
        <w:t>/2023</w:t>
      </w:r>
      <w:r>
        <w:rPr>
          <w:rStyle w:val="Fontepargpadro1"/>
          <w:rFonts w:ascii="Calibri" w:hAnsi="Calibri" w:cs="Calibri"/>
          <w:spacing w:val="-2"/>
          <w:sz w:val="22"/>
          <w:szCs w:val="22"/>
        </w:rPr>
        <w:t xml:space="preserve"> – </w:t>
      </w:r>
      <w:r>
        <w:rPr>
          <w:rStyle w:val="Fontepargpadro1"/>
          <w:rFonts w:ascii="Calibri" w:hAnsi="Calibri" w:cs="Calibri"/>
          <w:sz w:val="22"/>
          <w:szCs w:val="22"/>
        </w:rPr>
        <w:t>Curso</w:t>
      </w:r>
      <w:r>
        <w:rPr>
          <w:rStyle w:val="Fontepargpadro1"/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de</w:t>
      </w:r>
      <w:r>
        <w:rPr>
          <w:rStyle w:val="Fontepargpadro1"/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Pós-Graduação</w:t>
      </w:r>
      <w:r>
        <w:rPr>
          <w:rStyle w:val="Fontepargpadro1"/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Lato</w:t>
      </w:r>
      <w:r>
        <w:rPr>
          <w:rStyle w:val="Fontepargpadro1"/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Sensu</w:t>
      </w:r>
      <w:r>
        <w:rPr>
          <w:rStyle w:val="Fontepargpadro1"/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em</w:t>
      </w:r>
      <w:r>
        <w:rPr>
          <w:rStyle w:val="Fontepargpadro1"/>
          <w:rFonts w:ascii="Calibri" w:hAnsi="Calibri" w:cs="Calibri"/>
          <w:spacing w:val="-1"/>
          <w:sz w:val="22"/>
          <w:szCs w:val="22"/>
        </w:rPr>
        <w:t xml:space="preserve"> Tecnologias de Produção de Rochas Ornamentais</w:t>
      </w:r>
    </w:p>
    <w:p w:rsidR="006D5DBC" w:rsidRDefault="006D5DBC">
      <w:pPr>
        <w:pStyle w:val="PargrafodaLista"/>
        <w:numPr>
          <w:ilvl w:val="0"/>
          <w:numId w:val="3"/>
        </w:numPr>
        <w:tabs>
          <w:tab w:val="left" w:pos="805"/>
        </w:tabs>
        <w:spacing w:before="204" w:after="0"/>
        <w:ind w:left="142" w:firstLine="0"/>
      </w:pPr>
      <w:r>
        <w:rPr>
          <w:rStyle w:val="Fontepargpadro1"/>
          <w:rFonts w:ascii="Calibri" w:hAnsi="Calibri" w:cs="Calibri"/>
          <w:b/>
          <w:sz w:val="22"/>
          <w:szCs w:val="22"/>
        </w:rPr>
        <w:t>Dados</w:t>
      </w:r>
      <w:r>
        <w:rPr>
          <w:rStyle w:val="Fontepargpadro1"/>
          <w:rFonts w:ascii="Calibri" w:hAnsi="Calibri" w:cs="Calibri"/>
          <w:b/>
          <w:spacing w:val="-5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Pessoais</w:t>
      </w:r>
      <w:r>
        <w:rPr>
          <w:rStyle w:val="Fontepargpadro1"/>
          <w:rFonts w:ascii="Calibri" w:hAnsi="Calibri" w:cs="Calibri"/>
          <w:b/>
          <w:spacing w:val="-6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(obrigatório)</w:t>
      </w:r>
    </w:p>
    <w:p w:rsidR="006D5DBC" w:rsidRDefault="006D5DBC">
      <w:pPr>
        <w:spacing w:before="58"/>
        <w:ind w:left="142"/>
      </w:pPr>
      <w:r>
        <w:rPr>
          <w:rStyle w:val="Fontepargpadro1"/>
          <w:rFonts w:ascii="Calibri" w:hAnsi="Calibri" w:cs="Calibri"/>
          <w:sz w:val="22"/>
          <w:szCs w:val="22"/>
        </w:rPr>
        <w:t>Nome</w:t>
      </w:r>
      <w:r>
        <w:rPr>
          <w:rStyle w:val="Fontepargpadro1"/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completo:</w:t>
      </w:r>
      <w:r w:rsidR="0077720C">
        <w:rPr>
          <w:rStyle w:val="Fontepargpadro1"/>
          <w:rFonts w:ascii="Calibri" w:hAnsi="Calibri" w:cs="Calibri"/>
          <w:sz w:val="22"/>
          <w:szCs w:val="22"/>
        </w:rPr>
        <w:t xml:space="preserve"> </w:t>
      </w:r>
    </w:p>
    <w:p w:rsidR="006D5DBC" w:rsidRDefault="006D5DBC">
      <w:pPr>
        <w:tabs>
          <w:tab w:val="left" w:pos="3243"/>
        </w:tabs>
        <w:spacing w:before="58"/>
        <w:ind w:left="142" w:right="7900"/>
      </w:pPr>
      <w:r>
        <w:rPr>
          <w:rFonts w:ascii="Calibri" w:hAnsi="Calibri" w:cs="Calibri"/>
          <w:sz w:val="22"/>
          <w:szCs w:val="22"/>
        </w:rPr>
        <w:t>Filiação</w:t>
      </w:r>
    </w:p>
    <w:p w:rsidR="006D5DBC" w:rsidRDefault="006D5DBC">
      <w:pPr>
        <w:tabs>
          <w:tab w:val="left" w:pos="3243"/>
        </w:tabs>
        <w:spacing w:before="58"/>
        <w:ind w:left="142" w:right="7900"/>
      </w:pPr>
      <w:r>
        <w:rPr>
          <w:rFonts w:ascii="Calibri" w:hAnsi="Calibri" w:cs="Calibri"/>
          <w:sz w:val="22"/>
          <w:szCs w:val="22"/>
        </w:rPr>
        <w:t>Pai:</w:t>
      </w:r>
    </w:p>
    <w:p w:rsidR="006D5DBC" w:rsidRDefault="006D5DBC">
      <w:pPr>
        <w:spacing w:before="56"/>
        <w:ind w:left="142" w:right="7900"/>
      </w:pPr>
      <w:r>
        <w:rPr>
          <w:rFonts w:ascii="Calibri" w:hAnsi="Calibri" w:cs="Calibri"/>
          <w:sz w:val="22"/>
          <w:szCs w:val="22"/>
        </w:rPr>
        <w:t>Mãe:</w:t>
      </w:r>
    </w:p>
    <w:p w:rsidR="006D5DBC" w:rsidRDefault="006D5DBC">
      <w:pPr>
        <w:pStyle w:val="Corpodetexto"/>
        <w:spacing w:before="3" w:after="1"/>
        <w:ind w:left="142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2458"/>
        <w:gridCol w:w="2349"/>
      </w:tblGrid>
      <w:tr w:rsidR="006D5DBC">
        <w:trPr>
          <w:trHeight w:val="272"/>
        </w:trPr>
        <w:tc>
          <w:tcPr>
            <w:tcW w:w="1870" w:type="dxa"/>
            <w:shd w:val="clear" w:color="auto" w:fill="auto"/>
          </w:tcPr>
          <w:p w:rsidR="006D5DBC" w:rsidRDefault="006D5DBC">
            <w:pPr>
              <w:pStyle w:val="TableParagraph"/>
              <w:widowControl w:val="0"/>
              <w:ind w:left="142"/>
            </w:pPr>
            <w:r>
              <w:rPr>
                <w:sz w:val="22"/>
                <w:szCs w:val="22"/>
              </w:rPr>
              <w:t>RG:</w:t>
            </w:r>
          </w:p>
        </w:tc>
        <w:tc>
          <w:tcPr>
            <w:tcW w:w="2458" w:type="dxa"/>
            <w:shd w:val="clear" w:color="auto" w:fill="auto"/>
          </w:tcPr>
          <w:p w:rsidR="006D5DBC" w:rsidRDefault="006D5DBC">
            <w:pPr>
              <w:pStyle w:val="TableParagraph"/>
              <w:widowControl w:val="0"/>
              <w:ind w:left="142"/>
            </w:pPr>
            <w:r>
              <w:rPr>
                <w:rStyle w:val="Fontepargpadro1"/>
                <w:sz w:val="22"/>
                <w:szCs w:val="22"/>
              </w:rPr>
              <w:t>Órgão</w:t>
            </w:r>
            <w:r>
              <w:rPr>
                <w:rStyle w:val="Fontepargpadro1"/>
                <w:spacing w:val="-2"/>
                <w:sz w:val="22"/>
                <w:szCs w:val="22"/>
              </w:rPr>
              <w:t xml:space="preserve"> </w:t>
            </w:r>
            <w:r>
              <w:rPr>
                <w:rStyle w:val="Fontepargpadro1"/>
                <w:sz w:val="22"/>
                <w:szCs w:val="22"/>
              </w:rPr>
              <w:t>Emissor:</w:t>
            </w:r>
          </w:p>
        </w:tc>
        <w:tc>
          <w:tcPr>
            <w:tcW w:w="2349" w:type="dxa"/>
            <w:shd w:val="clear" w:color="auto" w:fill="auto"/>
          </w:tcPr>
          <w:p w:rsidR="006D5DBC" w:rsidRDefault="006D5DBC">
            <w:pPr>
              <w:pStyle w:val="TableParagraph"/>
              <w:widowControl w:val="0"/>
              <w:ind w:left="142"/>
            </w:pPr>
            <w:r>
              <w:rPr>
                <w:rStyle w:val="Fontepargpadro1"/>
                <w:sz w:val="22"/>
                <w:szCs w:val="22"/>
              </w:rPr>
              <w:t>Data</w:t>
            </w:r>
            <w:r>
              <w:rPr>
                <w:rStyle w:val="Fontepargpadro1"/>
                <w:spacing w:val="-1"/>
                <w:sz w:val="22"/>
                <w:szCs w:val="22"/>
              </w:rPr>
              <w:t xml:space="preserve"> </w:t>
            </w:r>
            <w:r>
              <w:rPr>
                <w:rStyle w:val="Fontepargpadro1"/>
                <w:sz w:val="22"/>
                <w:szCs w:val="22"/>
              </w:rPr>
              <w:t>de emissão:</w:t>
            </w:r>
          </w:p>
        </w:tc>
      </w:tr>
      <w:tr w:rsidR="006D5DBC">
        <w:trPr>
          <w:trHeight w:val="598"/>
        </w:trPr>
        <w:tc>
          <w:tcPr>
            <w:tcW w:w="1870" w:type="dxa"/>
            <w:shd w:val="clear" w:color="auto" w:fill="auto"/>
          </w:tcPr>
          <w:p w:rsidR="006D5DBC" w:rsidRDefault="006D5DBC">
            <w:pPr>
              <w:pStyle w:val="TableParagraph"/>
              <w:widowControl w:val="0"/>
              <w:spacing w:before="7"/>
              <w:ind w:left="142"/>
            </w:pPr>
            <w:r>
              <w:rPr>
                <w:rStyle w:val="Fontepargpadro1"/>
                <w:sz w:val="22"/>
                <w:szCs w:val="22"/>
              </w:rPr>
              <w:t>Título</w:t>
            </w:r>
            <w:r>
              <w:rPr>
                <w:rStyle w:val="Fontepargpadro1"/>
                <w:spacing w:val="-4"/>
                <w:sz w:val="22"/>
                <w:szCs w:val="22"/>
              </w:rPr>
              <w:t xml:space="preserve"> </w:t>
            </w:r>
            <w:r>
              <w:rPr>
                <w:rStyle w:val="Fontepargpadro1"/>
                <w:sz w:val="22"/>
                <w:szCs w:val="22"/>
              </w:rPr>
              <w:t>de</w:t>
            </w:r>
            <w:r>
              <w:rPr>
                <w:rStyle w:val="Fontepargpadro1"/>
                <w:spacing w:val="-2"/>
                <w:sz w:val="22"/>
                <w:szCs w:val="22"/>
              </w:rPr>
              <w:t xml:space="preserve"> </w:t>
            </w:r>
            <w:r>
              <w:rPr>
                <w:rStyle w:val="Fontepargpadro1"/>
                <w:sz w:val="22"/>
                <w:szCs w:val="22"/>
              </w:rPr>
              <w:t>Eleitor:</w:t>
            </w:r>
          </w:p>
          <w:p w:rsidR="006D5DBC" w:rsidRDefault="006D5DBC">
            <w:pPr>
              <w:pStyle w:val="TableParagraph"/>
              <w:widowControl w:val="0"/>
              <w:spacing w:before="58"/>
              <w:ind w:left="142"/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2458" w:type="dxa"/>
            <w:shd w:val="clear" w:color="auto" w:fill="auto"/>
          </w:tcPr>
          <w:p w:rsidR="006D5DBC" w:rsidRDefault="006D5DBC">
            <w:pPr>
              <w:pStyle w:val="TableParagraph"/>
              <w:widowControl w:val="0"/>
              <w:spacing w:before="7"/>
              <w:ind w:left="142"/>
            </w:pPr>
            <w:r>
              <w:rPr>
                <w:sz w:val="22"/>
                <w:szCs w:val="22"/>
              </w:rPr>
              <w:t>Zona:</w:t>
            </w:r>
          </w:p>
        </w:tc>
        <w:tc>
          <w:tcPr>
            <w:tcW w:w="2349" w:type="dxa"/>
            <w:shd w:val="clear" w:color="auto" w:fill="auto"/>
          </w:tcPr>
          <w:p w:rsidR="006D5DBC" w:rsidRDefault="006D5DBC">
            <w:pPr>
              <w:pStyle w:val="TableParagraph"/>
              <w:widowControl w:val="0"/>
              <w:spacing w:before="7"/>
              <w:ind w:left="142"/>
            </w:pPr>
            <w:r>
              <w:rPr>
                <w:sz w:val="22"/>
                <w:szCs w:val="22"/>
              </w:rPr>
              <w:t>Seção:</w:t>
            </w:r>
          </w:p>
        </w:tc>
      </w:tr>
    </w:tbl>
    <w:p w:rsidR="006D5DBC" w:rsidRDefault="006D5DBC">
      <w:pPr>
        <w:spacing w:before="61"/>
        <w:ind w:left="142" w:right="7204"/>
      </w:pPr>
      <w:r>
        <w:rPr>
          <w:rStyle w:val="Fontepargpadro1"/>
          <w:rFonts w:ascii="Calibri" w:hAnsi="Calibri" w:cs="Calibri"/>
          <w:sz w:val="22"/>
          <w:szCs w:val="22"/>
        </w:rPr>
        <w:t>Sexo: (</w:t>
      </w:r>
      <w:r>
        <w:rPr>
          <w:rStyle w:val="Fontepargpadro1"/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) Masc.</w:t>
      </w:r>
      <w:r>
        <w:rPr>
          <w:rStyle w:val="Fontepargpadro1"/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(</w:t>
      </w:r>
      <w:r>
        <w:rPr>
          <w:rStyle w:val="Fontepargpadro1"/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) Fem.</w:t>
      </w:r>
      <w:r>
        <w:rPr>
          <w:rStyle w:val="Fontepargpadro1"/>
          <w:rFonts w:ascii="Calibri" w:hAnsi="Calibri" w:cs="Calibri"/>
          <w:spacing w:val="-47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Estado</w:t>
      </w:r>
      <w:r>
        <w:rPr>
          <w:rStyle w:val="Fontepargpadro1"/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Civil:</w:t>
      </w:r>
    </w:p>
    <w:p w:rsidR="006D5DBC" w:rsidRDefault="006D5DBC">
      <w:pPr>
        <w:pStyle w:val="Corpodetexto"/>
        <w:spacing w:before="10" w:after="0"/>
        <w:ind w:left="142"/>
        <w:rPr>
          <w:rFonts w:ascii="Calibri" w:hAnsi="Calibri" w:cs="Calibri"/>
          <w:sz w:val="22"/>
          <w:szCs w:val="22"/>
        </w:rPr>
      </w:pPr>
    </w:p>
    <w:p w:rsidR="006D5DBC" w:rsidRDefault="006D5DBC">
      <w:pPr>
        <w:ind w:left="142"/>
      </w:pPr>
      <w:r>
        <w:rPr>
          <w:rStyle w:val="Fontepargpadro1"/>
          <w:rFonts w:ascii="Calibri" w:hAnsi="Calibri" w:cs="Calibri"/>
          <w:b/>
          <w:sz w:val="22"/>
          <w:szCs w:val="22"/>
        </w:rPr>
        <w:t>Carregar</w:t>
      </w:r>
      <w:r>
        <w:rPr>
          <w:rStyle w:val="Fontepargpadro1"/>
          <w:rFonts w:ascii="Calibri" w:hAnsi="Calibri" w:cs="Calibri"/>
          <w:b/>
          <w:spacing w:val="-2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arquivo</w:t>
      </w:r>
      <w:r>
        <w:rPr>
          <w:rStyle w:val="Fontepargpadro1"/>
          <w:rFonts w:ascii="Calibri" w:hAnsi="Calibri" w:cs="Calibri"/>
          <w:b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contendo</w:t>
      </w:r>
      <w:r>
        <w:rPr>
          <w:rStyle w:val="Fontepargpadro1"/>
          <w:rFonts w:ascii="Calibri" w:hAnsi="Calibri" w:cs="Calibri"/>
          <w:b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RG</w:t>
      </w:r>
      <w:r>
        <w:rPr>
          <w:rStyle w:val="Fontepargpadro1"/>
          <w:rFonts w:ascii="Calibri" w:hAnsi="Calibri" w:cs="Calibri"/>
          <w:b/>
          <w:spacing w:val="-4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e</w:t>
      </w:r>
      <w:r>
        <w:rPr>
          <w:rStyle w:val="Fontepargpadro1"/>
          <w:rFonts w:ascii="Calibri" w:hAnsi="Calibri" w:cs="Calibri"/>
          <w:b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CPF</w:t>
      </w:r>
      <w:r>
        <w:rPr>
          <w:rStyle w:val="Fontepargpadro1"/>
          <w:rFonts w:ascii="Calibri" w:hAnsi="Calibri" w:cs="Calibri"/>
          <w:b/>
          <w:spacing w:val="-5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(obrigatório):</w:t>
      </w:r>
    </w:p>
    <w:p w:rsidR="006D5DBC" w:rsidRDefault="006D5DBC">
      <w:pPr>
        <w:pStyle w:val="Corpodetexto"/>
        <w:spacing w:before="3" w:after="0"/>
        <w:ind w:left="142"/>
        <w:rPr>
          <w:rFonts w:ascii="Calibri" w:hAnsi="Calibri" w:cs="Calibri"/>
          <w:b/>
          <w:sz w:val="22"/>
          <w:szCs w:val="22"/>
        </w:rPr>
      </w:pPr>
    </w:p>
    <w:p w:rsidR="006D5DBC" w:rsidRDefault="006D5DBC">
      <w:pPr>
        <w:pStyle w:val="PargrafodaLista"/>
        <w:numPr>
          <w:ilvl w:val="0"/>
          <w:numId w:val="3"/>
        </w:numPr>
        <w:tabs>
          <w:tab w:val="left" w:pos="805"/>
        </w:tabs>
        <w:spacing w:after="0"/>
        <w:ind w:left="142" w:firstLine="0"/>
      </w:pPr>
      <w:r>
        <w:rPr>
          <w:rStyle w:val="Fontepargpadro1"/>
          <w:rFonts w:ascii="Calibri" w:hAnsi="Calibri" w:cs="Calibri"/>
          <w:b/>
          <w:sz w:val="22"/>
          <w:szCs w:val="22"/>
        </w:rPr>
        <w:t>Endereço</w:t>
      </w:r>
      <w:r>
        <w:rPr>
          <w:rStyle w:val="Fontepargpadro1"/>
          <w:rFonts w:ascii="Calibri" w:hAnsi="Calibri" w:cs="Calibri"/>
          <w:b/>
          <w:spacing w:val="-5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residencial e</w:t>
      </w:r>
      <w:r>
        <w:rPr>
          <w:rStyle w:val="Fontepargpadro1"/>
          <w:rFonts w:ascii="Calibri" w:hAnsi="Calibri" w:cs="Calibri"/>
          <w:b/>
          <w:spacing w:val="-6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contatos</w:t>
      </w:r>
      <w:r>
        <w:rPr>
          <w:rStyle w:val="Fontepargpadro1"/>
          <w:rFonts w:ascii="Calibri" w:hAnsi="Calibri" w:cs="Calibri"/>
          <w:b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(obrigatório)</w:t>
      </w:r>
    </w:p>
    <w:p w:rsidR="006D5DBC" w:rsidRDefault="006D5DBC">
      <w:pPr>
        <w:pStyle w:val="Corpodetexto"/>
        <w:spacing w:before="5" w:after="0"/>
        <w:ind w:left="142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2615"/>
        <w:gridCol w:w="3400"/>
      </w:tblGrid>
      <w:tr w:rsidR="006D5DBC">
        <w:trPr>
          <w:trHeight w:val="272"/>
        </w:trPr>
        <w:tc>
          <w:tcPr>
            <w:tcW w:w="1514" w:type="dxa"/>
            <w:shd w:val="clear" w:color="auto" w:fill="auto"/>
          </w:tcPr>
          <w:p w:rsidR="006D5DBC" w:rsidRDefault="006D5DBC">
            <w:pPr>
              <w:pStyle w:val="TableParagraph"/>
              <w:widowControl w:val="0"/>
              <w:ind w:left="142"/>
            </w:pPr>
            <w:r>
              <w:rPr>
                <w:sz w:val="22"/>
                <w:szCs w:val="22"/>
              </w:rPr>
              <w:t>Rua/Av.:</w:t>
            </w:r>
          </w:p>
        </w:tc>
        <w:tc>
          <w:tcPr>
            <w:tcW w:w="2615" w:type="dxa"/>
            <w:shd w:val="clear" w:color="auto" w:fill="auto"/>
          </w:tcPr>
          <w:p w:rsidR="006D5DBC" w:rsidRDefault="006D5DBC">
            <w:pPr>
              <w:pStyle w:val="TableParagraph"/>
              <w:widowControl w:val="0"/>
              <w:ind w:left="142"/>
            </w:pPr>
            <w:r>
              <w:rPr>
                <w:sz w:val="22"/>
                <w:szCs w:val="22"/>
              </w:rPr>
              <w:t>Número:</w:t>
            </w:r>
          </w:p>
        </w:tc>
        <w:tc>
          <w:tcPr>
            <w:tcW w:w="3400" w:type="dxa"/>
            <w:shd w:val="clear" w:color="auto" w:fill="auto"/>
          </w:tcPr>
          <w:p w:rsidR="006D5DBC" w:rsidRDefault="006D5DBC">
            <w:pPr>
              <w:pStyle w:val="TableParagraph"/>
              <w:widowControl w:val="0"/>
              <w:ind w:left="142"/>
            </w:pPr>
            <w:r>
              <w:rPr>
                <w:sz w:val="22"/>
                <w:szCs w:val="22"/>
              </w:rPr>
              <w:t>Complemento:</w:t>
            </w:r>
          </w:p>
        </w:tc>
      </w:tr>
      <w:tr w:rsidR="006D5DBC">
        <w:trPr>
          <w:trHeight w:val="325"/>
        </w:trPr>
        <w:tc>
          <w:tcPr>
            <w:tcW w:w="1514" w:type="dxa"/>
            <w:shd w:val="clear" w:color="auto" w:fill="auto"/>
          </w:tcPr>
          <w:p w:rsidR="006D5DBC" w:rsidRDefault="006D5DBC">
            <w:pPr>
              <w:pStyle w:val="TableParagraph"/>
              <w:widowControl w:val="0"/>
              <w:spacing w:before="7"/>
              <w:ind w:left="142"/>
            </w:pPr>
            <w:r>
              <w:rPr>
                <w:sz w:val="22"/>
                <w:szCs w:val="22"/>
              </w:rPr>
              <w:t>Bairro:</w:t>
            </w:r>
          </w:p>
        </w:tc>
        <w:tc>
          <w:tcPr>
            <w:tcW w:w="2615" w:type="dxa"/>
            <w:shd w:val="clear" w:color="auto" w:fill="auto"/>
          </w:tcPr>
          <w:p w:rsidR="006D5DBC" w:rsidRDefault="006D5DBC">
            <w:pPr>
              <w:pStyle w:val="TableParagraph"/>
              <w:widowControl w:val="0"/>
              <w:spacing w:before="7"/>
              <w:ind w:left="142"/>
            </w:pPr>
            <w:r>
              <w:rPr>
                <w:sz w:val="22"/>
                <w:szCs w:val="22"/>
              </w:rPr>
              <w:t>Município:</w:t>
            </w:r>
          </w:p>
        </w:tc>
        <w:tc>
          <w:tcPr>
            <w:tcW w:w="3400" w:type="dxa"/>
            <w:shd w:val="clear" w:color="auto" w:fill="auto"/>
          </w:tcPr>
          <w:p w:rsidR="006D5DBC" w:rsidRDefault="006D5DBC">
            <w:pPr>
              <w:pStyle w:val="TableParagraph"/>
              <w:widowControl w:val="0"/>
              <w:spacing w:before="7"/>
              <w:ind w:left="142"/>
            </w:pPr>
            <w:r>
              <w:rPr>
                <w:sz w:val="22"/>
                <w:szCs w:val="22"/>
              </w:rPr>
              <w:t>UF:</w:t>
            </w:r>
          </w:p>
        </w:tc>
      </w:tr>
      <w:tr w:rsidR="006D5DBC">
        <w:trPr>
          <w:trHeight w:val="273"/>
        </w:trPr>
        <w:tc>
          <w:tcPr>
            <w:tcW w:w="1514" w:type="dxa"/>
            <w:shd w:val="clear" w:color="auto" w:fill="auto"/>
          </w:tcPr>
          <w:p w:rsidR="006D5DBC" w:rsidRDefault="006D5DBC">
            <w:pPr>
              <w:pStyle w:val="TableParagraph"/>
              <w:widowControl w:val="0"/>
              <w:spacing w:before="9"/>
              <w:ind w:left="142"/>
            </w:pPr>
            <w:r>
              <w:rPr>
                <w:sz w:val="22"/>
                <w:szCs w:val="22"/>
              </w:rPr>
              <w:t>CEP:</w:t>
            </w:r>
          </w:p>
        </w:tc>
        <w:tc>
          <w:tcPr>
            <w:tcW w:w="2615" w:type="dxa"/>
            <w:shd w:val="clear" w:color="auto" w:fill="auto"/>
          </w:tcPr>
          <w:p w:rsidR="006D5DBC" w:rsidRDefault="006D5DBC">
            <w:pPr>
              <w:pStyle w:val="TableParagraph"/>
              <w:widowControl w:val="0"/>
              <w:spacing w:before="9"/>
              <w:ind w:left="142"/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3400" w:type="dxa"/>
            <w:shd w:val="clear" w:color="auto" w:fill="auto"/>
          </w:tcPr>
          <w:p w:rsidR="006D5DBC" w:rsidRDefault="006D5DBC">
            <w:pPr>
              <w:pStyle w:val="TableParagraph"/>
              <w:widowControl w:val="0"/>
              <w:spacing w:before="9"/>
              <w:ind w:left="142"/>
            </w:pPr>
            <w:r>
              <w:rPr>
                <w:rStyle w:val="Fontepargpadro1"/>
                <w:sz w:val="22"/>
                <w:szCs w:val="22"/>
              </w:rPr>
              <w:t>Telefone</w:t>
            </w:r>
            <w:r>
              <w:rPr>
                <w:rStyle w:val="Fontepargpadro1"/>
                <w:spacing w:val="-1"/>
                <w:sz w:val="22"/>
                <w:szCs w:val="22"/>
              </w:rPr>
              <w:t xml:space="preserve"> </w:t>
            </w:r>
            <w:r>
              <w:rPr>
                <w:rStyle w:val="Fontepargpadro1"/>
                <w:sz w:val="22"/>
                <w:szCs w:val="22"/>
              </w:rPr>
              <w:t>celular</w:t>
            </w:r>
            <w:r>
              <w:rPr>
                <w:rStyle w:val="Fontepargpadro1"/>
                <w:spacing w:val="-2"/>
                <w:sz w:val="22"/>
                <w:szCs w:val="22"/>
              </w:rPr>
              <w:t xml:space="preserve"> </w:t>
            </w:r>
            <w:r>
              <w:rPr>
                <w:rStyle w:val="Fontepargpadro1"/>
                <w:sz w:val="22"/>
                <w:szCs w:val="22"/>
              </w:rPr>
              <w:t>com</w:t>
            </w:r>
            <w:r>
              <w:rPr>
                <w:rStyle w:val="Fontepargpadro1"/>
                <w:spacing w:val="-3"/>
                <w:sz w:val="22"/>
                <w:szCs w:val="22"/>
              </w:rPr>
              <w:t xml:space="preserve"> </w:t>
            </w:r>
            <w:r>
              <w:rPr>
                <w:rStyle w:val="Fontepargpadro1"/>
                <w:sz w:val="22"/>
                <w:szCs w:val="22"/>
              </w:rPr>
              <w:t>DDD:</w:t>
            </w:r>
          </w:p>
        </w:tc>
      </w:tr>
    </w:tbl>
    <w:p w:rsidR="006D5DBC" w:rsidRDefault="006D5DBC">
      <w:pPr>
        <w:pStyle w:val="Corpodetexto"/>
        <w:spacing w:before="7" w:after="0"/>
        <w:ind w:left="142"/>
        <w:rPr>
          <w:rFonts w:ascii="Calibri" w:hAnsi="Calibri" w:cs="Calibri"/>
          <w:b/>
          <w:sz w:val="22"/>
          <w:szCs w:val="22"/>
        </w:rPr>
      </w:pPr>
    </w:p>
    <w:p w:rsidR="006D5DBC" w:rsidRDefault="006D5DBC">
      <w:pPr>
        <w:pStyle w:val="PargrafodaLista"/>
        <w:numPr>
          <w:ilvl w:val="0"/>
          <w:numId w:val="3"/>
        </w:numPr>
        <w:tabs>
          <w:tab w:val="left" w:pos="809"/>
        </w:tabs>
        <w:spacing w:after="0"/>
        <w:ind w:left="142" w:firstLine="0"/>
      </w:pPr>
      <w:r>
        <w:rPr>
          <w:rStyle w:val="Fontepargpadro1"/>
          <w:rFonts w:ascii="Calibri" w:hAnsi="Calibri" w:cs="Calibri"/>
          <w:b/>
          <w:sz w:val="22"/>
          <w:szCs w:val="22"/>
        </w:rPr>
        <w:t>Formação</w:t>
      </w:r>
      <w:r>
        <w:rPr>
          <w:rStyle w:val="Fontepargpadro1"/>
          <w:rFonts w:ascii="Calibri" w:hAnsi="Calibri" w:cs="Calibri"/>
          <w:b/>
          <w:spacing w:val="-6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Acadêmica</w:t>
      </w:r>
      <w:r>
        <w:rPr>
          <w:rStyle w:val="Fontepargpadro1"/>
          <w:rFonts w:ascii="Calibri" w:hAnsi="Calibri" w:cs="Calibri"/>
          <w:b/>
          <w:spacing w:val="-4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(obrigatório)</w:t>
      </w:r>
    </w:p>
    <w:p w:rsidR="006D5DBC" w:rsidRDefault="006D5DBC">
      <w:pPr>
        <w:tabs>
          <w:tab w:val="left" w:pos="4684"/>
        </w:tabs>
        <w:spacing w:before="58"/>
        <w:ind w:left="142" w:right="3740"/>
      </w:pPr>
      <w:r>
        <w:rPr>
          <w:rStyle w:val="Fontepargpadro1"/>
          <w:rFonts w:ascii="Calibri" w:hAnsi="Calibri" w:cs="Calibri"/>
          <w:sz w:val="22"/>
          <w:szCs w:val="22"/>
        </w:rPr>
        <w:t>Graduação</w:t>
      </w:r>
      <w:r>
        <w:rPr>
          <w:rStyle w:val="Fontepargpadro1"/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em:</w:t>
      </w:r>
      <w:r>
        <w:rPr>
          <w:rStyle w:val="Fontepargpadro1"/>
          <w:rFonts w:ascii="Calibri" w:hAnsi="Calibri" w:cs="Calibri"/>
          <w:sz w:val="22"/>
          <w:szCs w:val="22"/>
        </w:rPr>
        <w:tab/>
        <w:t>Data de graduação:</w:t>
      </w:r>
      <w:r>
        <w:rPr>
          <w:rStyle w:val="Fontepargpadro1"/>
          <w:rFonts w:ascii="Calibri" w:hAnsi="Calibri" w:cs="Calibri"/>
          <w:spacing w:val="-47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Instituição:</w:t>
      </w:r>
    </w:p>
    <w:p w:rsidR="006D5DBC" w:rsidRDefault="006D5DBC">
      <w:pPr>
        <w:ind w:left="142"/>
      </w:pPr>
      <w:r>
        <w:rPr>
          <w:rStyle w:val="Fontepargpadro1"/>
          <w:rFonts w:ascii="Calibri" w:hAnsi="Calibri" w:cs="Calibri"/>
          <w:b/>
          <w:sz w:val="22"/>
          <w:szCs w:val="22"/>
        </w:rPr>
        <w:t>Carregar</w:t>
      </w:r>
      <w:r>
        <w:rPr>
          <w:rStyle w:val="Fontepargpadro1"/>
          <w:rFonts w:ascii="Calibri" w:hAnsi="Calibri" w:cs="Calibri"/>
          <w:b/>
          <w:spacing w:val="-2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arquivo</w:t>
      </w:r>
      <w:r>
        <w:rPr>
          <w:rStyle w:val="Fontepargpadro1"/>
          <w:rFonts w:ascii="Calibri" w:hAnsi="Calibri" w:cs="Calibri"/>
          <w:b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do</w:t>
      </w:r>
      <w:r>
        <w:rPr>
          <w:rStyle w:val="Fontepargpadro1"/>
          <w:rFonts w:ascii="Calibri" w:hAnsi="Calibri" w:cs="Calibri"/>
          <w:b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diploma</w:t>
      </w:r>
      <w:r>
        <w:rPr>
          <w:rStyle w:val="Fontepargpadro1"/>
          <w:rFonts w:ascii="Calibri" w:hAnsi="Calibri" w:cs="Calibri"/>
          <w:b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de</w:t>
      </w:r>
      <w:r>
        <w:rPr>
          <w:rStyle w:val="Fontepargpadro1"/>
          <w:rFonts w:ascii="Calibri" w:hAnsi="Calibri" w:cs="Calibri"/>
          <w:b/>
          <w:spacing w:val="-2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graduação</w:t>
      </w:r>
      <w:r>
        <w:rPr>
          <w:rStyle w:val="Fontepargpadro1"/>
          <w:rFonts w:ascii="Calibri" w:hAnsi="Calibri" w:cs="Calibri"/>
          <w:b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frente</w:t>
      </w:r>
      <w:r>
        <w:rPr>
          <w:rStyle w:val="Fontepargpadro1"/>
          <w:rFonts w:ascii="Calibri" w:hAnsi="Calibri" w:cs="Calibri"/>
          <w:b/>
          <w:spacing w:val="-1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e</w:t>
      </w:r>
      <w:r>
        <w:rPr>
          <w:rStyle w:val="Fontepargpadro1"/>
          <w:rFonts w:ascii="Calibri" w:hAnsi="Calibri" w:cs="Calibri"/>
          <w:b/>
          <w:spacing w:val="-5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verso</w:t>
      </w:r>
      <w:r>
        <w:rPr>
          <w:rStyle w:val="Fontepargpadro1"/>
          <w:rFonts w:ascii="Calibri" w:hAnsi="Calibri" w:cs="Calibri"/>
          <w:b/>
          <w:spacing w:val="-1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(obrigatório):</w:t>
      </w:r>
    </w:p>
    <w:p w:rsidR="006D5DBC" w:rsidRDefault="006D5DBC">
      <w:pPr>
        <w:pStyle w:val="Corpodetexto"/>
        <w:spacing w:before="3" w:after="0"/>
        <w:ind w:left="142"/>
        <w:rPr>
          <w:rFonts w:ascii="Calibri" w:hAnsi="Calibri" w:cs="Calibri"/>
          <w:b/>
          <w:sz w:val="22"/>
          <w:szCs w:val="22"/>
        </w:rPr>
      </w:pPr>
    </w:p>
    <w:p w:rsidR="006D5DBC" w:rsidRDefault="006D5DBC">
      <w:pPr>
        <w:pStyle w:val="PargrafodaLista"/>
        <w:numPr>
          <w:ilvl w:val="0"/>
          <w:numId w:val="3"/>
        </w:numPr>
        <w:tabs>
          <w:tab w:val="left" w:pos="805"/>
        </w:tabs>
        <w:spacing w:before="1" w:after="0"/>
        <w:ind w:left="142" w:firstLine="0"/>
      </w:pPr>
      <w:r>
        <w:rPr>
          <w:rStyle w:val="Fontepargpadro1"/>
          <w:rFonts w:ascii="Calibri" w:hAnsi="Calibri" w:cs="Calibri"/>
          <w:b/>
          <w:sz w:val="22"/>
          <w:szCs w:val="22"/>
        </w:rPr>
        <w:t>Política</w:t>
      </w:r>
      <w:r>
        <w:rPr>
          <w:rStyle w:val="Fontepargpadro1"/>
          <w:rFonts w:ascii="Calibri" w:hAnsi="Calibri" w:cs="Calibri"/>
          <w:b/>
          <w:spacing w:val="-4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de</w:t>
      </w:r>
      <w:r>
        <w:rPr>
          <w:rStyle w:val="Fontepargpadro1"/>
          <w:rFonts w:ascii="Calibri" w:hAnsi="Calibri" w:cs="Calibri"/>
          <w:b/>
          <w:spacing w:val="-4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cotas</w:t>
      </w:r>
      <w:r>
        <w:rPr>
          <w:rStyle w:val="Fontepargpadro1"/>
          <w:rFonts w:ascii="Calibri" w:hAnsi="Calibri" w:cs="Calibri"/>
          <w:b/>
          <w:spacing w:val="-5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(obrigatório)</w:t>
      </w:r>
    </w:p>
    <w:p w:rsidR="006D5DBC" w:rsidRDefault="006D5DBC">
      <w:pPr>
        <w:tabs>
          <w:tab w:val="left" w:pos="3244"/>
          <w:tab w:val="left" w:pos="6124"/>
        </w:tabs>
        <w:spacing w:before="57"/>
        <w:ind w:left="142"/>
      </w:pPr>
      <w:r>
        <w:rPr>
          <w:rStyle w:val="Fontepargpadro1"/>
          <w:rFonts w:ascii="Calibri" w:hAnsi="Calibri" w:cs="Calibri"/>
          <w:sz w:val="22"/>
          <w:szCs w:val="22"/>
        </w:rPr>
        <w:t xml:space="preserve">(  </w:t>
      </w:r>
      <w:r>
        <w:rPr>
          <w:rStyle w:val="Fontepargpadro1"/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)</w:t>
      </w:r>
      <w:r>
        <w:rPr>
          <w:rStyle w:val="Fontepargpadro1"/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Ampla</w:t>
      </w:r>
      <w:r>
        <w:rPr>
          <w:rStyle w:val="Fontepargpadro1"/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Concorrência</w:t>
      </w:r>
      <w:r>
        <w:rPr>
          <w:rStyle w:val="Fontepargpadro1"/>
          <w:rFonts w:ascii="Calibri" w:hAnsi="Calibri" w:cs="Calibri"/>
          <w:sz w:val="22"/>
          <w:szCs w:val="22"/>
        </w:rPr>
        <w:tab/>
        <w:t xml:space="preserve">(  </w:t>
      </w:r>
      <w:r>
        <w:rPr>
          <w:rStyle w:val="Fontepargpadro1"/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)</w:t>
      </w:r>
      <w:r>
        <w:rPr>
          <w:rStyle w:val="Fontepargpadro1"/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Pessoa</w:t>
      </w:r>
      <w:r>
        <w:rPr>
          <w:rStyle w:val="Fontepargpadro1"/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com</w:t>
      </w:r>
      <w:r>
        <w:rPr>
          <w:rStyle w:val="Fontepargpadro1"/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Deficiência</w:t>
      </w:r>
      <w:r>
        <w:rPr>
          <w:rStyle w:val="Fontepargpadro1"/>
          <w:rFonts w:ascii="Calibri" w:hAnsi="Calibri" w:cs="Calibri"/>
          <w:sz w:val="22"/>
          <w:szCs w:val="22"/>
        </w:rPr>
        <w:tab/>
        <w:t>(</w:t>
      </w:r>
      <w:r>
        <w:rPr>
          <w:rStyle w:val="Fontepargpadro1"/>
          <w:rFonts w:ascii="Calibri" w:hAnsi="Calibri" w:cs="Calibri"/>
          <w:spacing w:val="52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)</w:t>
      </w:r>
      <w:r>
        <w:rPr>
          <w:rStyle w:val="Fontepargpadro1"/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Pretos,</w:t>
      </w:r>
      <w:r>
        <w:rPr>
          <w:rStyle w:val="Fontepargpadro1"/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Pardos</w:t>
      </w:r>
      <w:r>
        <w:rPr>
          <w:rStyle w:val="Fontepargpadro1"/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e Indígenas</w:t>
      </w:r>
    </w:p>
    <w:p w:rsidR="006D5DBC" w:rsidRDefault="006D5DBC">
      <w:pPr>
        <w:pStyle w:val="Corpodetexto"/>
        <w:spacing w:before="4" w:after="0"/>
        <w:ind w:left="142"/>
        <w:rPr>
          <w:rFonts w:ascii="Calibri" w:hAnsi="Calibri" w:cs="Calibri"/>
          <w:sz w:val="22"/>
          <w:szCs w:val="22"/>
        </w:rPr>
      </w:pPr>
    </w:p>
    <w:p w:rsidR="006D5DBC" w:rsidRDefault="006D5DBC">
      <w:pPr>
        <w:ind w:left="142"/>
      </w:pPr>
      <w:r>
        <w:rPr>
          <w:rStyle w:val="Fontepargpadro1"/>
          <w:rFonts w:ascii="Calibri" w:hAnsi="Calibri" w:cs="Calibri"/>
          <w:b/>
          <w:sz w:val="22"/>
          <w:szCs w:val="22"/>
        </w:rPr>
        <w:t>Carregar</w:t>
      </w:r>
      <w:r>
        <w:rPr>
          <w:rStyle w:val="Fontepargpadro1"/>
          <w:rFonts w:ascii="Calibri" w:hAnsi="Calibri" w:cs="Calibri"/>
          <w:b/>
          <w:spacing w:val="-2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autodeclaração</w:t>
      </w:r>
      <w:r>
        <w:rPr>
          <w:rStyle w:val="Fontepargpadro1"/>
          <w:rFonts w:ascii="Calibri" w:hAnsi="Calibri" w:cs="Calibri"/>
          <w:b/>
          <w:spacing w:val="-2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de</w:t>
      </w:r>
      <w:r>
        <w:rPr>
          <w:rStyle w:val="Fontepargpadro1"/>
          <w:rFonts w:ascii="Calibri" w:hAnsi="Calibri" w:cs="Calibri"/>
          <w:b/>
          <w:spacing w:val="-2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política</w:t>
      </w:r>
      <w:r>
        <w:rPr>
          <w:rStyle w:val="Fontepargpadro1"/>
          <w:rFonts w:ascii="Calibri" w:hAnsi="Calibri" w:cs="Calibri"/>
          <w:b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de</w:t>
      </w:r>
      <w:r>
        <w:rPr>
          <w:rStyle w:val="Fontepargpadro1"/>
          <w:rFonts w:ascii="Calibri" w:hAnsi="Calibri" w:cs="Calibri"/>
          <w:b/>
          <w:spacing w:val="-4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cotas</w:t>
      </w:r>
      <w:r>
        <w:rPr>
          <w:rStyle w:val="Fontepargpadro1"/>
          <w:rFonts w:ascii="Calibri" w:hAnsi="Calibri" w:cs="Calibri"/>
          <w:b/>
          <w:spacing w:val="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e</w:t>
      </w:r>
      <w:r>
        <w:rPr>
          <w:rStyle w:val="Fontepargpadro1"/>
          <w:rFonts w:ascii="Calibri" w:hAnsi="Calibri" w:cs="Calibri"/>
          <w:b/>
          <w:spacing w:val="-5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laudo</w:t>
      </w:r>
      <w:r>
        <w:rPr>
          <w:rStyle w:val="Fontepargpadro1"/>
          <w:rFonts w:ascii="Calibri" w:hAnsi="Calibri" w:cs="Calibri"/>
          <w:b/>
          <w:spacing w:val="-2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médico</w:t>
      </w:r>
      <w:r>
        <w:rPr>
          <w:rStyle w:val="Fontepargpadro1"/>
          <w:rFonts w:ascii="Calibri" w:hAnsi="Calibri" w:cs="Calibri"/>
          <w:b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b/>
          <w:sz w:val="22"/>
          <w:szCs w:val="22"/>
        </w:rPr>
        <w:t>(opcional):</w:t>
      </w:r>
    </w:p>
    <w:p w:rsidR="006D5DBC" w:rsidRDefault="006D5DBC">
      <w:pPr>
        <w:ind w:left="142"/>
        <w:rPr>
          <w:rFonts w:ascii="Calibri" w:hAnsi="Calibri" w:cs="Calibri"/>
          <w:b/>
          <w:sz w:val="22"/>
          <w:szCs w:val="22"/>
        </w:rPr>
      </w:pPr>
    </w:p>
    <w:p w:rsidR="006D5DBC" w:rsidRDefault="006D5DBC">
      <w:pPr>
        <w:ind w:left="142"/>
      </w:pPr>
      <w:r>
        <w:rPr>
          <w:rStyle w:val="Fontepargpadro1"/>
          <w:rFonts w:ascii="Calibri" w:hAnsi="Calibri" w:cs="Calibri"/>
          <w:sz w:val="22"/>
          <w:szCs w:val="22"/>
        </w:rPr>
        <w:t>V</w:t>
      </w:r>
      <w:r>
        <w:rPr>
          <w:rStyle w:val="Fontepargpadro1"/>
          <w:rFonts w:ascii="Calibri" w:hAnsi="Calibri" w:cs="Calibri"/>
          <w:b/>
          <w:sz w:val="22"/>
          <w:szCs w:val="22"/>
        </w:rPr>
        <w:t xml:space="preserve">  Projeto de pesquisa</w:t>
      </w:r>
    </w:p>
    <w:p w:rsidR="006D5DBC" w:rsidRDefault="006D5DBC">
      <w:pPr>
        <w:ind w:left="142"/>
        <w:rPr>
          <w:rFonts w:ascii="Calibri" w:hAnsi="Calibri" w:cs="Calibri"/>
          <w:b/>
          <w:spacing w:val="-4"/>
          <w:sz w:val="22"/>
          <w:szCs w:val="22"/>
        </w:rPr>
      </w:pPr>
    </w:p>
    <w:p w:rsidR="006D5DBC" w:rsidRDefault="006D5DBC">
      <w:pPr>
        <w:ind w:left="142"/>
      </w:pPr>
      <w:r>
        <w:rPr>
          <w:rFonts w:ascii="Calibri" w:hAnsi="Calibri" w:cs="Calibri"/>
          <w:b/>
          <w:spacing w:val="-4"/>
          <w:sz w:val="22"/>
          <w:szCs w:val="22"/>
        </w:rPr>
        <w:t>Carregar o arquivo do Projeto de Pesquisa (obrigatório)</w:t>
      </w:r>
    </w:p>
    <w:p w:rsidR="006D5DBC" w:rsidRDefault="006D5DBC">
      <w:pPr>
        <w:pStyle w:val="Corpodetexto"/>
        <w:spacing w:before="7" w:after="0"/>
        <w:ind w:left="142"/>
        <w:rPr>
          <w:rFonts w:ascii="Calibri" w:hAnsi="Calibri" w:cs="Calibri"/>
          <w:b/>
          <w:sz w:val="22"/>
          <w:szCs w:val="22"/>
        </w:rPr>
      </w:pPr>
    </w:p>
    <w:p w:rsidR="006D5DBC" w:rsidRDefault="006D5DBC">
      <w:pPr>
        <w:ind w:left="142" w:right="791"/>
        <w:jc w:val="center"/>
      </w:pPr>
      <w:r>
        <w:rPr>
          <w:rFonts w:ascii="Calibri" w:hAnsi="Calibri" w:cs="Calibri"/>
          <w:sz w:val="22"/>
          <w:szCs w:val="22"/>
        </w:rPr>
        <w:t>DECLARAÇÃO</w:t>
      </w:r>
    </w:p>
    <w:p w:rsidR="006D5DBC" w:rsidRDefault="006D5DBC">
      <w:pPr>
        <w:ind w:left="142" w:right="447"/>
        <w:jc w:val="both"/>
      </w:pPr>
      <w:r>
        <w:rPr>
          <w:rStyle w:val="Fontepargpadro1"/>
          <w:rFonts w:ascii="Calibri" w:hAnsi="Calibri" w:cs="Calibri"/>
          <w:sz w:val="22"/>
          <w:szCs w:val="22"/>
        </w:rPr>
        <w:t>Declaro serem verdadeiras as informações contidas em minha ficha de inscrição, bem como estar ciente</w:t>
      </w:r>
      <w:r>
        <w:rPr>
          <w:rStyle w:val="Fontepargpadro1"/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e aceitar as normas estabelecidas no Edital do Processo Seletivo 28/2023, com início previsto</w:t>
      </w:r>
      <w:r>
        <w:rPr>
          <w:rStyle w:val="Fontepargpadro1"/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para</w:t>
      </w:r>
      <w:r>
        <w:rPr>
          <w:rStyle w:val="Fontepargpadro1"/>
          <w:rFonts w:ascii="Calibri" w:hAnsi="Calibri" w:cs="Calibri"/>
          <w:spacing w:val="-1"/>
          <w:sz w:val="22"/>
          <w:szCs w:val="22"/>
        </w:rPr>
        <w:t xml:space="preserve"> agosto</w:t>
      </w:r>
      <w:r>
        <w:rPr>
          <w:rStyle w:val="Fontepargpadro1"/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de</w:t>
      </w:r>
      <w:r>
        <w:rPr>
          <w:rStyle w:val="Fontepargpadro1"/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2023.</w:t>
      </w:r>
    </w:p>
    <w:p w:rsidR="006D5DBC" w:rsidRDefault="006D5DBC">
      <w:pPr>
        <w:ind w:left="142" w:right="447"/>
        <w:jc w:val="both"/>
        <w:rPr>
          <w:rFonts w:ascii="Calibri" w:hAnsi="Calibri" w:cs="Calibri"/>
          <w:sz w:val="22"/>
          <w:szCs w:val="22"/>
        </w:rPr>
      </w:pPr>
    </w:p>
    <w:p w:rsidR="006D5DBC" w:rsidRDefault="006D5DBC">
      <w:pPr>
        <w:tabs>
          <w:tab w:val="left" w:pos="3067"/>
          <w:tab w:val="left" w:pos="4545"/>
        </w:tabs>
        <w:ind w:left="142" w:right="265"/>
        <w:jc w:val="center"/>
      </w:pPr>
      <w:r>
        <w:rPr>
          <w:rStyle w:val="Fontepargpadro1"/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  <w:u w:val="single"/>
        </w:rPr>
        <w:tab/>
      </w:r>
      <w:r>
        <w:rPr>
          <w:rStyle w:val="Fontepargpadro1"/>
          <w:rFonts w:ascii="Calibri" w:hAnsi="Calibri" w:cs="Calibri"/>
          <w:sz w:val="22"/>
          <w:szCs w:val="22"/>
        </w:rPr>
        <w:t>,</w:t>
      </w:r>
      <w:r>
        <w:rPr>
          <w:rStyle w:val="Fontepargpadro1"/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Style w:val="Fontepargpadro1"/>
          <w:rFonts w:ascii="Calibri" w:hAnsi="Calibri" w:cs="Calibri"/>
          <w:sz w:val="22"/>
          <w:szCs w:val="22"/>
        </w:rPr>
        <w:t>de</w:t>
      </w:r>
      <w:r>
        <w:rPr>
          <w:rStyle w:val="Fontepargpadro1"/>
          <w:rFonts w:ascii="Calibri" w:hAnsi="Calibri" w:cs="Calibri"/>
          <w:sz w:val="22"/>
          <w:szCs w:val="22"/>
          <w:u w:val="single"/>
        </w:rPr>
        <w:tab/>
      </w:r>
      <w:r>
        <w:rPr>
          <w:rStyle w:val="Fontepargpadro1"/>
          <w:rFonts w:ascii="Calibri" w:hAnsi="Calibri" w:cs="Calibri"/>
          <w:sz w:val="22"/>
          <w:szCs w:val="22"/>
        </w:rPr>
        <w:t>.</w:t>
      </w:r>
    </w:p>
    <w:p w:rsidR="006D5DBC" w:rsidRDefault="006D5DBC">
      <w:pPr>
        <w:pStyle w:val="Corpodetexto"/>
        <w:ind w:left="142"/>
        <w:rPr>
          <w:rFonts w:ascii="Calibri" w:hAnsi="Calibri" w:cs="Calibri"/>
          <w:sz w:val="22"/>
          <w:szCs w:val="22"/>
        </w:rPr>
      </w:pPr>
    </w:p>
    <w:p w:rsidR="006D5DBC" w:rsidRDefault="000709D6">
      <w:pPr>
        <w:pStyle w:val="Corpodetexto"/>
        <w:spacing w:before="11" w:after="0"/>
        <w:ind w:left="142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1986280</wp:posOffset>
                </wp:positionH>
                <wp:positionV relativeFrom="paragraph">
                  <wp:posOffset>111760</wp:posOffset>
                </wp:positionV>
                <wp:extent cx="3058795" cy="0"/>
                <wp:effectExtent l="5080" t="6985" r="12700" b="12065"/>
                <wp:wrapTopAndBottom/>
                <wp:docPr id="1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795" cy="0"/>
                        </a:xfrm>
                        <a:prstGeom prst="straightConnector1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a1" o:spid="_x0000_s1026" type="#_x0000_t32" style="position:absolute;margin-left:156.4pt;margin-top:8.8pt;width:240.8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" strokeweight=".25mm">
                <w10:wrap type="topAndBottom" anchorx="page"/>
              </v:shape>
            </w:pict>
          </mc:Fallback>
        </mc:AlternateContent>
      </w:r>
    </w:p>
    <w:p w:rsidR="006D5DBC" w:rsidRDefault="006D5DBC">
      <w:pPr>
        <w:ind w:right="266"/>
        <w:jc w:val="center"/>
      </w:pPr>
      <w:r>
        <w:rPr>
          <w:rStyle w:val="Fontepargpadro1"/>
          <w:rFonts w:ascii="Calibri" w:eastAsia="Arial" w:hAnsi="Calibri" w:cs="Calibri"/>
          <w:sz w:val="22"/>
          <w:szCs w:val="22"/>
        </w:rPr>
        <w:t>Assinatura</w:t>
      </w:r>
      <w:r>
        <w:rPr>
          <w:rStyle w:val="Fontepargpadro1"/>
          <w:rFonts w:ascii="Calibri" w:eastAsia="Arial" w:hAnsi="Calibri" w:cs="Calibri"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eastAsia="Arial" w:hAnsi="Calibri" w:cs="Calibri"/>
          <w:sz w:val="22"/>
          <w:szCs w:val="22"/>
        </w:rPr>
        <w:t>do(a)</w:t>
      </w:r>
      <w:r>
        <w:rPr>
          <w:rStyle w:val="Fontepargpadro1"/>
          <w:rFonts w:ascii="Calibri" w:eastAsia="Arial" w:hAnsi="Calibri" w:cs="Calibri"/>
          <w:spacing w:val="-3"/>
          <w:sz w:val="22"/>
          <w:szCs w:val="22"/>
        </w:rPr>
        <w:t xml:space="preserve"> </w:t>
      </w:r>
      <w:r>
        <w:rPr>
          <w:rStyle w:val="Fontepargpadro1"/>
          <w:rFonts w:ascii="Calibri" w:eastAsia="Arial" w:hAnsi="Calibri" w:cs="Calibri"/>
          <w:sz w:val="22"/>
          <w:szCs w:val="22"/>
        </w:rPr>
        <w:t>candidato(a)</w:t>
      </w:r>
    </w:p>
    <w:sectPr w:rsidR="006D5DB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upperRoman"/>
      <w:lvlText w:val="%1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0C"/>
    <w:rsid w:val="000709D6"/>
    <w:rsid w:val="006D5DBC"/>
    <w:rsid w:val="0077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WWCharLFO8LVL2">
    <w:name w:val="WW_CharLFO8LVL2"/>
    <w:rPr>
      <w:rFonts w:ascii="OpenSymbol" w:hAnsi="OpenSymbol" w:cs="OpenSymbol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4">
    <w:name w:val="WW_CharLFO8LVL4"/>
    <w:rPr>
      <w:rFonts w:ascii="Wingdings" w:hAnsi="Wingdings" w:cs="Wingdings"/>
    </w:rPr>
  </w:style>
  <w:style w:type="character" w:customStyle="1" w:styleId="WWCharLFO8LVL5">
    <w:name w:val="WW_CharLFO8LVL5"/>
    <w:rPr>
      <w:rFonts w:ascii="OpenSymbol" w:hAnsi="OpenSymbol" w:cs="OpenSymbol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7">
    <w:name w:val="WW_CharLFO8LVL7"/>
    <w:rPr>
      <w:rFonts w:ascii="Wingdings" w:hAnsi="Wingdings" w:cs="Wingdings"/>
    </w:rPr>
  </w:style>
  <w:style w:type="character" w:customStyle="1" w:styleId="WWCharLFO8LVL8">
    <w:name w:val="WW_CharLFO8LVL8"/>
    <w:rPr>
      <w:rFonts w:ascii="OpenSymbol" w:hAnsi="OpenSymbol" w:cs="OpenSymbol"/>
    </w:rPr>
  </w:style>
  <w:style w:type="character" w:customStyle="1" w:styleId="WWCharLFO8LVL9">
    <w:name w:val="WW_CharLFO8LVL9"/>
    <w:rPr>
      <w:rFonts w:ascii="Wingdings" w:hAnsi="Wingdings" w:cs="Wingdings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uppressAutoHyphens/>
      <w:overflowPunct w:val="0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PargrafodaLista">
    <w:name w:val="List Paragraph"/>
    <w:basedOn w:val="LO-normal"/>
    <w:qFormat/>
    <w:pPr>
      <w:spacing w:after="119"/>
      <w:contextualSpacing/>
    </w:pPr>
  </w:style>
  <w:style w:type="paragraph" w:customStyle="1" w:styleId="TableParagraph">
    <w:name w:val="Table Paragraph"/>
    <w:basedOn w:val="Normal"/>
    <w:rPr>
      <w:rFonts w:ascii="Calibri" w:eastAsia="Calibri" w:hAnsi="Calibri" w:cs="Calibri"/>
      <w:lang w:val="pt-P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WWCharLFO8LVL2">
    <w:name w:val="WW_CharLFO8LVL2"/>
    <w:rPr>
      <w:rFonts w:ascii="OpenSymbol" w:hAnsi="OpenSymbol" w:cs="OpenSymbol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4">
    <w:name w:val="WW_CharLFO8LVL4"/>
    <w:rPr>
      <w:rFonts w:ascii="Wingdings" w:hAnsi="Wingdings" w:cs="Wingdings"/>
    </w:rPr>
  </w:style>
  <w:style w:type="character" w:customStyle="1" w:styleId="WWCharLFO8LVL5">
    <w:name w:val="WW_CharLFO8LVL5"/>
    <w:rPr>
      <w:rFonts w:ascii="OpenSymbol" w:hAnsi="OpenSymbol" w:cs="OpenSymbol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7">
    <w:name w:val="WW_CharLFO8LVL7"/>
    <w:rPr>
      <w:rFonts w:ascii="Wingdings" w:hAnsi="Wingdings" w:cs="Wingdings"/>
    </w:rPr>
  </w:style>
  <w:style w:type="character" w:customStyle="1" w:styleId="WWCharLFO8LVL8">
    <w:name w:val="WW_CharLFO8LVL8"/>
    <w:rPr>
      <w:rFonts w:ascii="OpenSymbol" w:hAnsi="OpenSymbol" w:cs="OpenSymbol"/>
    </w:rPr>
  </w:style>
  <w:style w:type="character" w:customStyle="1" w:styleId="WWCharLFO8LVL9">
    <w:name w:val="WW_CharLFO8LVL9"/>
    <w:rPr>
      <w:rFonts w:ascii="Wingdings" w:hAnsi="Wingdings" w:cs="Wingdings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uppressAutoHyphens/>
      <w:overflowPunct w:val="0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PargrafodaLista">
    <w:name w:val="List Paragraph"/>
    <w:basedOn w:val="LO-normal"/>
    <w:qFormat/>
    <w:pPr>
      <w:spacing w:after="119"/>
      <w:contextualSpacing/>
    </w:pPr>
  </w:style>
  <w:style w:type="paragraph" w:customStyle="1" w:styleId="TableParagraph">
    <w:name w:val="Table Paragraph"/>
    <w:basedOn w:val="Normal"/>
    <w:rPr>
      <w:rFonts w:ascii="Calibri" w:eastAsia="Calibri" w:hAnsi="Calibri" w:cs="Calibri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cp:lastPrinted>1601-01-01T00:00:00Z</cp:lastPrinted>
  <dcterms:created xsi:type="dcterms:W3CDTF">2023-08-22T13:05:00Z</dcterms:created>
  <dcterms:modified xsi:type="dcterms:W3CDTF">2023-08-22T13:05:00Z</dcterms:modified>
</cp:coreProperties>
</file>